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57" w:rsidRPr="00317993" w:rsidRDefault="00057557" w:rsidP="00057557">
      <w:pPr>
        <w:jc w:val="right"/>
        <w:rPr>
          <w:sz w:val="18"/>
          <w:szCs w:val="18"/>
        </w:rPr>
      </w:pPr>
      <w:bookmarkStart w:id="0" w:name="_GoBack"/>
      <w:bookmarkEnd w:id="0"/>
      <w:r w:rsidRPr="00317993">
        <w:rPr>
          <w:sz w:val="18"/>
          <w:szCs w:val="18"/>
        </w:rPr>
        <w:t xml:space="preserve">Załącznik nr 1 </w:t>
      </w:r>
    </w:p>
    <w:p w:rsidR="00057557" w:rsidRPr="00317993" w:rsidRDefault="00057557" w:rsidP="00057557">
      <w:pPr>
        <w:jc w:val="right"/>
        <w:rPr>
          <w:sz w:val="18"/>
          <w:szCs w:val="18"/>
        </w:rPr>
      </w:pPr>
      <w:r w:rsidRPr="00317993">
        <w:rPr>
          <w:sz w:val="18"/>
          <w:szCs w:val="18"/>
        </w:rPr>
        <w:t xml:space="preserve">do ogłoszenia o </w:t>
      </w:r>
    </w:p>
    <w:p w:rsidR="00E24FE3" w:rsidRPr="00D97AAD" w:rsidRDefault="00057557" w:rsidP="000575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sz w:val="18"/>
          <w:szCs w:val="18"/>
        </w:rPr>
        <w:t>OTWARTYM KONKURSIE OFERT</w:t>
      </w:r>
    </w:p>
    <w:p w:rsidR="00FC48F2" w:rsidRPr="00057557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057557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057557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057557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057557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057557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Z DNIA 24 KWIETNIA 2003 R. O DZIAŁALNOŚCI POŻYTKU PUBLICZNEGO I O WOLONTARIACIE</w:t>
      </w:r>
      <w:r w:rsidR="0005755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057557">
        <w:rPr>
          <w:rFonts w:asciiTheme="minorHAnsi" w:hAnsiTheme="minorHAnsi" w:cs="Verdana"/>
          <w:color w:val="auto"/>
          <w:sz w:val="22"/>
          <w:szCs w:val="22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D0" w:rsidRDefault="00A619D0">
      <w:r>
        <w:separator/>
      </w:r>
    </w:p>
  </w:endnote>
  <w:endnote w:type="continuationSeparator" w:id="0">
    <w:p w:rsidR="00A619D0" w:rsidRDefault="00A6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B5B95">
      <w:rPr>
        <w:rFonts w:ascii="Calibri" w:hAnsi="Calibri" w:cs="Calibri"/>
        <w:noProof/>
        <w:sz w:val="22"/>
      </w:rPr>
      <w:t>17</w:t>
    </w:r>
    <w:r w:rsidRPr="00C96862">
      <w:rPr>
        <w:rFonts w:ascii="Calibri" w:hAnsi="Calibri" w:cs="Calibri"/>
        <w:sz w:val="22"/>
      </w:rPr>
      <w:fldChar w:fldCharType="end"/>
    </w:r>
  </w:p>
  <w:p w:rsidR="006B5B95" w:rsidRDefault="006B5B95" w:rsidP="006B5B95">
    <w:pPr>
      <w:pStyle w:val="Stopka"/>
      <w:jc w:val="center"/>
      <w:rPr>
        <w:i/>
        <w:color w:val="auto"/>
        <w:sz w:val="18"/>
        <w:szCs w:val="18"/>
      </w:rPr>
    </w:pPr>
    <w:r>
      <w:rPr>
        <w:i/>
        <w:sz w:val="18"/>
        <w:szCs w:val="18"/>
      </w:rPr>
      <w:t>Projekt pn. „Aktywna integracja w Powiecie Nowosolskim” współfinansowany przez Unię Europejską</w:t>
    </w:r>
    <w:r>
      <w:rPr>
        <w:i/>
        <w:sz w:val="18"/>
        <w:szCs w:val="18"/>
      </w:rPr>
      <w:br/>
      <w:t xml:space="preserve"> w ramach Regionalnego Programu Operacyjnego Lubuskie 2020</w:t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D0" w:rsidRDefault="00A619D0">
      <w:r>
        <w:separator/>
      </w:r>
    </w:p>
  </w:footnote>
  <w:footnote w:type="continuationSeparator" w:id="0">
    <w:p w:rsidR="00A619D0" w:rsidRDefault="00A619D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95" w:rsidRDefault="006B5B95" w:rsidP="006B5B95">
    <w:pPr>
      <w:pStyle w:val="Nagwek"/>
      <w:jc w:val="center"/>
    </w:pPr>
    <w:r>
      <w:object w:dxaOrig="2088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4pt;height:52.2pt">
          <v:imagedata r:id="rId1" o:title=""/>
        </v:shape>
        <o:OLEObject Type="Embed" ProgID="Unknown" ShapeID="_x0000_i1025" DrawAspect="Content" ObjectID="_1559628689" r:id="rId2"/>
      </w:object>
    </w:r>
  </w:p>
  <w:p w:rsidR="00057557" w:rsidRDefault="006B5B95" w:rsidP="006B5B95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</w:p>
  <w:p w:rsidR="00057557" w:rsidRDefault="00057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5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5C8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B95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9D0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D5BF0"/>
  <w15:docId w15:val="{5B81FCC7-E62F-4659-9A9E-14E10A45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5918-B6A1-4EA7-A74C-5997E0EC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Kuba</cp:lastModifiedBy>
  <cp:revision>2</cp:revision>
  <cp:lastPrinted>2016-05-31T09:57:00Z</cp:lastPrinted>
  <dcterms:created xsi:type="dcterms:W3CDTF">2017-06-22T07:25:00Z</dcterms:created>
  <dcterms:modified xsi:type="dcterms:W3CDTF">2017-06-22T07:25:00Z</dcterms:modified>
</cp:coreProperties>
</file>